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BC" w:rsidRDefault="008474BC"/>
    <w:p w:rsidR="008474BC" w:rsidRDefault="008474BC"/>
    <w:p w:rsidR="008474BC" w:rsidRDefault="002D0A7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Liebe Gartenfreunde, liebe Gartenfreundinnen !</w:t>
      </w:r>
    </w:p>
    <w:p w:rsidR="008474BC" w:rsidRDefault="008474BC">
      <w:pPr>
        <w:spacing w:line="240" w:lineRule="auto"/>
        <w:rPr>
          <w:b/>
          <w:sz w:val="28"/>
          <w:szCs w:val="28"/>
          <w:u w:val="single"/>
        </w:rPr>
      </w:pPr>
    </w:p>
    <w:p w:rsidR="004813C0" w:rsidRDefault="00193B0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r w:rsidRPr="003E7A02">
        <w:rPr>
          <w:b/>
          <w:color w:val="FF0000"/>
          <w:sz w:val="28"/>
          <w:szCs w:val="28"/>
        </w:rPr>
        <w:t>23.März 2024</w:t>
      </w:r>
      <w:r w:rsidR="004813C0">
        <w:rPr>
          <w:b/>
          <w:sz w:val="28"/>
          <w:szCs w:val="28"/>
        </w:rPr>
        <w:t xml:space="preserve"> um </w:t>
      </w:r>
      <w:r w:rsidR="004813C0" w:rsidRPr="003E7A02">
        <w:rPr>
          <w:b/>
          <w:color w:val="FF0000"/>
          <w:sz w:val="28"/>
          <w:szCs w:val="28"/>
        </w:rPr>
        <w:t>9 Uhr</w:t>
      </w:r>
      <w:r w:rsidR="004813C0">
        <w:rPr>
          <w:b/>
          <w:sz w:val="28"/>
          <w:szCs w:val="28"/>
        </w:rPr>
        <w:t xml:space="preserve"> planen wir </w:t>
      </w:r>
    </w:p>
    <w:p w:rsidR="008474BC" w:rsidRDefault="004813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das Wasser anzustellen.</w:t>
      </w:r>
    </w:p>
    <w:p w:rsidR="004813C0" w:rsidRDefault="004813C0">
      <w:pPr>
        <w:spacing w:line="240" w:lineRule="auto"/>
        <w:rPr>
          <w:b/>
          <w:sz w:val="28"/>
          <w:szCs w:val="28"/>
        </w:rPr>
      </w:pPr>
    </w:p>
    <w:p w:rsidR="008474BC" w:rsidRDefault="00842239">
      <w:pPr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Hiermit wer</w:t>
      </w:r>
      <w:r w:rsidR="00046E86">
        <w:rPr>
          <w:b/>
          <w:bCs/>
          <w:sz w:val="28"/>
          <w:szCs w:val="28"/>
        </w:rPr>
        <w:t>den alle Gartenfreunde, die verp</w:t>
      </w:r>
      <w:r>
        <w:rPr>
          <w:b/>
          <w:bCs/>
          <w:sz w:val="28"/>
          <w:szCs w:val="28"/>
        </w:rPr>
        <w:t>lomben und ablesen,        gebeten</w:t>
      </w:r>
      <w:r w:rsidR="00DF1B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sich am</w:t>
      </w:r>
      <w:r w:rsidR="00DF1B3A">
        <w:rPr>
          <w:b/>
          <w:bCs/>
          <w:sz w:val="28"/>
          <w:szCs w:val="28"/>
        </w:rPr>
        <w:t xml:space="preserve"> </w:t>
      </w:r>
      <w:r w:rsidR="00193B02" w:rsidRPr="003E7A02">
        <w:rPr>
          <w:b/>
          <w:bCs/>
          <w:color w:val="FF0000"/>
          <w:sz w:val="28"/>
          <w:szCs w:val="28"/>
        </w:rPr>
        <w:t>16.03.2024</w:t>
      </w:r>
      <w:r>
        <w:rPr>
          <w:b/>
          <w:bCs/>
          <w:sz w:val="28"/>
          <w:szCs w:val="28"/>
        </w:rPr>
        <w:t xml:space="preserve"> um </w:t>
      </w:r>
      <w:r w:rsidRPr="003E7A02">
        <w:rPr>
          <w:b/>
          <w:bCs/>
          <w:color w:val="FF0000"/>
          <w:sz w:val="28"/>
          <w:szCs w:val="28"/>
        </w:rPr>
        <w:t>10 Uhr</w:t>
      </w:r>
      <w:r>
        <w:rPr>
          <w:b/>
          <w:bCs/>
          <w:sz w:val="28"/>
          <w:szCs w:val="28"/>
        </w:rPr>
        <w:t xml:space="preserve"> i</w:t>
      </w:r>
      <w:r w:rsidR="002D0A72">
        <w:rPr>
          <w:b/>
          <w:bCs/>
          <w:sz w:val="28"/>
          <w:szCs w:val="28"/>
        </w:rPr>
        <w:t>m Vereinshaus einzufinden!</w:t>
      </w:r>
    </w:p>
    <w:p w:rsidR="008474BC" w:rsidRDefault="002D0A72">
      <w:pPr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Damit wir die Einteilung für das Ablesen der Zählerstände</w:t>
      </w:r>
      <w:r w:rsidR="00046E86">
        <w:rPr>
          <w:b/>
          <w:bCs/>
          <w:sz w:val="28"/>
          <w:szCs w:val="28"/>
        </w:rPr>
        <w:t xml:space="preserve"> und das Ve</w:t>
      </w:r>
      <w:r w:rsidR="00046E86">
        <w:rPr>
          <w:b/>
          <w:bCs/>
          <w:sz w:val="28"/>
          <w:szCs w:val="28"/>
        </w:rPr>
        <w:t>r</w:t>
      </w:r>
      <w:r w:rsidR="00046E86">
        <w:rPr>
          <w:b/>
          <w:bCs/>
          <w:sz w:val="28"/>
          <w:szCs w:val="28"/>
        </w:rPr>
        <w:t>p</w:t>
      </w:r>
      <w:r w:rsidR="00842239">
        <w:rPr>
          <w:b/>
          <w:bCs/>
          <w:sz w:val="28"/>
          <w:szCs w:val="28"/>
        </w:rPr>
        <w:t>lomben der Wasseruhren</w:t>
      </w:r>
      <w:r>
        <w:rPr>
          <w:b/>
          <w:bCs/>
          <w:sz w:val="28"/>
          <w:szCs w:val="28"/>
        </w:rPr>
        <w:t xml:space="preserve"> </w:t>
      </w:r>
      <w:r w:rsidR="00193B02">
        <w:rPr>
          <w:b/>
          <w:bCs/>
          <w:sz w:val="28"/>
          <w:szCs w:val="28"/>
        </w:rPr>
        <w:t xml:space="preserve">am </w:t>
      </w:r>
      <w:r w:rsidR="00193B02" w:rsidRPr="003E7A02">
        <w:rPr>
          <w:b/>
          <w:bCs/>
          <w:color w:val="FF0000"/>
          <w:sz w:val="28"/>
          <w:szCs w:val="28"/>
        </w:rPr>
        <w:t>23.März 2024</w:t>
      </w:r>
      <w:r w:rsidR="004813C0">
        <w:rPr>
          <w:b/>
          <w:bCs/>
          <w:sz w:val="28"/>
          <w:szCs w:val="28"/>
        </w:rPr>
        <w:t xml:space="preserve"> </w:t>
      </w:r>
      <w:r w:rsidR="00DF1B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vornehmen kö</w:t>
      </w:r>
      <w:r w:rsidR="008230A5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nen.</w:t>
      </w:r>
    </w:p>
    <w:p w:rsidR="008474BC" w:rsidRDefault="002D0A72">
      <w:pPr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Wenn ein GF an diesem Termin verhindert </w:t>
      </w:r>
      <w:proofErr w:type="gramStart"/>
      <w:r>
        <w:rPr>
          <w:b/>
          <w:bCs/>
          <w:sz w:val="28"/>
          <w:szCs w:val="28"/>
        </w:rPr>
        <w:t>ist ,</w:t>
      </w:r>
      <w:proofErr w:type="gramEnd"/>
      <w:r w:rsidR="008422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meldet er sich bitte     zeitnah beim Vorstand!</w:t>
      </w:r>
    </w:p>
    <w:p w:rsidR="008474BC" w:rsidRDefault="002D0A72">
      <w:pPr>
        <w:spacing w:line="240" w:lineRule="auto"/>
        <w:jc w:val="left"/>
        <w:rPr>
          <w:b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Wer sich überhaupt nicht meldet,</w:t>
      </w:r>
      <w:r w:rsidR="008422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kann bei der Einteilung nicht             berücksichtigt werden!</w:t>
      </w:r>
    </w:p>
    <w:p w:rsidR="00DF1B3A" w:rsidRDefault="00DF1B3A">
      <w:pPr>
        <w:spacing w:line="240" w:lineRule="auto"/>
        <w:jc w:val="left"/>
        <w:rPr>
          <w:b/>
          <w:sz w:val="28"/>
          <w:szCs w:val="28"/>
          <w:vertAlign w:val="superscript"/>
        </w:rPr>
      </w:pPr>
    </w:p>
    <w:p w:rsidR="008230A5" w:rsidRDefault="00193B02" w:rsidP="008230A5">
      <w:pPr>
        <w:jc w:val="left"/>
        <w:rPr>
          <w:b/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 xml:space="preserve">Arbeitseinsätze </w:t>
      </w:r>
      <w:r w:rsidRPr="008230A5">
        <w:rPr>
          <w:b/>
          <w:color w:val="FF0000"/>
          <w:sz w:val="36"/>
          <w:szCs w:val="36"/>
          <w:u w:val="single"/>
        </w:rPr>
        <w:t>2024</w:t>
      </w:r>
      <w:r w:rsidR="008230A5">
        <w:rPr>
          <w:b/>
          <w:color w:val="FF0000"/>
          <w:sz w:val="36"/>
          <w:szCs w:val="36"/>
        </w:rPr>
        <w:t xml:space="preserve">     </w:t>
      </w:r>
      <w:r w:rsidR="008230A5" w:rsidRPr="008230A5">
        <w:rPr>
          <w:b/>
          <w:sz w:val="32"/>
          <w:szCs w:val="32"/>
          <w:u w:val="single"/>
        </w:rPr>
        <w:t>jeweils von 9 – 12 Uhr</w:t>
      </w:r>
      <w:r w:rsidR="008230A5">
        <w:rPr>
          <w:b/>
          <w:sz w:val="32"/>
          <w:szCs w:val="32"/>
        </w:rPr>
        <w:t xml:space="preserve"> </w:t>
      </w:r>
    </w:p>
    <w:p w:rsidR="00215B32" w:rsidRDefault="00215B32">
      <w:pPr>
        <w:jc w:val="left"/>
        <w:rPr>
          <w:b/>
          <w:color w:val="FF0000"/>
          <w:sz w:val="36"/>
          <w:szCs w:val="36"/>
          <w:u w:val="single"/>
        </w:rPr>
      </w:pPr>
    </w:p>
    <w:p w:rsidR="00215B32" w:rsidRDefault="00EF0BD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193B0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.April   ,     20.April     ,     04.Mai     ,     18.Mai</w:t>
      </w:r>
    </w:p>
    <w:p w:rsidR="00215B32" w:rsidRDefault="00215B32">
      <w:pPr>
        <w:jc w:val="left"/>
        <w:rPr>
          <w:b/>
          <w:sz w:val="32"/>
          <w:szCs w:val="32"/>
        </w:rPr>
      </w:pPr>
    </w:p>
    <w:p w:rsidR="002A18D5" w:rsidRDefault="00EF0BD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01</w:t>
      </w:r>
      <w:r w:rsidR="002A18D5">
        <w:rPr>
          <w:b/>
          <w:sz w:val="32"/>
          <w:szCs w:val="32"/>
        </w:rPr>
        <w:t xml:space="preserve">.Juni    </w:t>
      </w:r>
      <w:r>
        <w:rPr>
          <w:b/>
          <w:sz w:val="32"/>
          <w:szCs w:val="32"/>
        </w:rPr>
        <w:t>,     15.Juni</w:t>
      </w:r>
      <w:r w:rsidR="00215B32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,    29.Juni    ,    13.Juli</w:t>
      </w:r>
      <w:r w:rsidR="009A35AC">
        <w:rPr>
          <w:b/>
          <w:sz w:val="32"/>
          <w:szCs w:val="32"/>
        </w:rPr>
        <w:t xml:space="preserve">  </w:t>
      </w:r>
    </w:p>
    <w:p w:rsidR="002A18D5" w:rsidRDefault="009A35AC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F0BD8" w:rsidRDefault="00EF0BD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27.Juli    ,     10.Aug.     ,     24.Aug.   ,    07.Sep.</w:t>
      </w:r>
    </w:p>
    <w:p w:rsidR="003E7A02" w:rsidRDefault="003E7A02">
      <w:pPr>
        <w:jc w:val="left"/>
        <w:rPr>
          <w:b/>
          <w:sz w:val="32"/>
          <w:szCs w:val="32"/>
        </w:rPr>
      </w:pPr>
    </w:p>
    <w:p w:rsidR="00EF0BD8" w:rsidRDefault="003E7A02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21.Sep.    ,      05.Okt.     ,    19.Okt.    </w:t>
      </w:r>
      <w:r w:rsidR="008230A5">
        <w:rPr>
          <w:b/>
          <w:sz w:val="32"/>
          <w:szCs w:val="32"/>
        </w:rPr>
        <w:t xml:space="preserve">, </w:t>
      </w:r>
    </w:p>
    <w:p w:rsidR="008230A5" w:rsidRDefault="008230A5">
      <w:pPr>
        <w:jc w:val="left"/>
        <w:rPr>
          <w:b/>
          <w:sz w:val="32"/>
          <w:szCs w:val="32"/>
        </w:rPr>
      </w:pPr>
    </w:p>
    <w:p w:rsidR="007F52DA" w:rsidRDefault="00EF0BD8">
      <w:pPr>
        <w:jc w:val="left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Pr="003E7A02">
        <w:rPr>
          <w:b/>
          <w:sz w:val="36"/>
          <w:szCs w:val="36"/>
        </w:rPr>
        <w:t xml:space="preserve"> In diesem Jahr findet </w:t>
      </w:r>
      <w:r w:rsidRPr="0044507A">
        <w:rPr>
          <w:b/>
          <w:color w:val="FF0000"/>
          <w:sz w:val="36"/>
          <w:szCs w:val="36"/>
        </w:rPr>
        <w:t>keine</w:t>
      </w:r>
      <w:r w:rsidRPr="003E7A02">
        <w:rPr>
          <w:b/>
          <w:sz w:val="36"/>
          <w:szCs w:val="36"/>
        </w:rPr>
        <w:t xml:space="preserve"> Sommerpause statt.</w:t>
      </w:r>
    </w:p>
    <w:p w:rsidR="0071157D" w:rsidRDefault="0071157D">
      <w:pPr>
        <w:jc w:val="left"/>
        <w:rPr>
          <w:b/>
          <w:sz w:val="36"/>
          <w:szCs w:val="36"/>
        </w:rPr>
      </w:pPr>
    </w:p>
    <w:p w:rsidR="0071157D" w:rsidRPr="0071157D" w:rsidRDefault="0071157D">
      <w:pPr>
        <w:jc w:val="left"/>
        <w:rPr>
          <w:b/>
          <w:sz w:val="32"/>
          <w:szCs w:val="32"/>
        </w:rPr>
      </w:pPr>
      <w:r w:rsidRPr="0071157D">
        <w:rPr>
          <w:b/>
          <w:sz w:val="32"/>
          <w:szCs w:val="32"/>
        </w:rPr>
        <w:t xml:space="preserve">Aufgrund der aktuellen Situation sind von jedem </w:t>
      </w:r>
    </w:p>
    <w:p w:rsidR="0071157D" w:rsidRPr="0071157D" w:rsidRDefault="0071157D">
      <w:pPr>
        <w:jc w:val="left"/>
        <w:rPr>
          <w:b/>
          <w:sz w:val="32"/>
          <w:szCs w:val="32"/>
        </w:rPr>
      </w:pPr>
      <w:r w:rsidRPr="0071157D">
        <w:rPr>
          <w:b/>
          <w:sz w:val="32"/>
          <w:szCs w:val="32"/>
        </w:rPr>
        <w:t xml:space="preserve">Mitglied </w:t>
      </w:r>
      <w:r w:rsidRPr="0071157D">
        <w:rPr>
          <w:b/>
          <w:color w:val="FF0000"/>
          <w:sz w:val="32"/>
          <w:szCs w:val="32"/>
        </w:rPr>
        <w:t>12 Arbeitsstunden</w:t>
      </w:r>
      <w:r w:rsidRPr="0071157D">
        <w:rPr>
          <w:b/>
          <w:sz w:val="32"/>
          <w:szCs w:val="32"/>
        </w:rPr>
        <w:t xml:space="preserve"> abzuleisten.</w:t>
      </w:r>
    </w:p>
    <w:p w:rsidR="0044507A" w:rsidRDefault="0071157D" w:rsidP="0071157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Anmeldungen zu den  Arbeitseinsätzen sind mindestens </w:t>
      </w:r>
    </w:p>
    <w:p w:rsidR="0071157D" w:rsidRDefault="0071157D" w:rsidP="0071157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eine </w:t>
      </w:r>
      <w:proofErr w:type="spellStart"/>
      <w:r>
        <w:rPr>
          <w:b/>
          <w:sz w:val="28"/>
          <w:szCs w:val="28"/>
        </w:rPr>
        <w:t>Wochevor</w:t>
      </w:r>
      <w:proofErr w:type="spellEnd"/>
      <w:r>
        <w:rPr>
          <w:b/>
          <w:sz w:val="28"/>
          <w:szCs w:val="28"/>
        </w:rPr>
        <w:t xml:space="preserve"> dem geplanten Einsatz beim Vorstand einzureichen!</w:t>
      </w:r>
    </w:p>
    <w:p w:rsidR="003E7A02" w:rsidRDefault="003E7A02">
      <w:pPr>
        <w:jc w:val="left"/>
        <w:rPr>
          <w:b/>
          <w:sz w:val="32"/>
          <w:szCs w:val="32"/>
        </w:rPr>
      </w:pPr>
    </w:p>
    <w:p w:rsidR="00215B32" w:rsidRPr="00215B32" w:rsidRDefault="004813C0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  </w:t>
      </w:r>
      <w:r w:rsidR="00EF0BD8">
        <w:rPr>
          <w:b/>
          <w:color w:val="FF0000"/>
          <w:sz w:val="32"/>
          <w:szCs w:val="32"/>
        </w:rPr>
        <w:t>02.November 2024</w:t>
      </w:r>
      <w:r w:rsidRPr="004813C0">
        <w:rPr>
          <w:b/>
          <w:color w:val="FF0000"/>
          <w:sz w:val="32"/>
          <w:szCs w:val="32"/>
        </w:rPr>
        <w:t xml:space="preserve">  um 9 Uhr</w:t>
      </w:r>
      <w:r w:rsidR="009A35AC">
        <w:rPr>
          <w:b/>
          <w:sz w:val="32"/>
          <w:szCs w:val="32"/>
        </w:rPr>
        <w:t xml:space="preserve">  planen wir </w:t>
      </w:r>
      <w:r>
        <w:rPr>
          <w:b/>
          <w:sz w:val="32"/>
          <w:szCs w:val="32"/>
        </w:rPr>
        <w:t xml:space="preserve">                             </w:t>
      </w:r>
      <w:r w:rsidR="009A35AC">
        <w:rPr>
          <w:b/>
          <w:sz w:val="32"/>
          <w:szCs w:val="32"/>
        </w:rPr>
        <w:t>das Wasser abzustellen.</w:t>
      </w:r>
      <w:r w:rsidR="00215B32">
        <w:rPr>
          <w:b/>
          <w:sz w:val="32"/>
          <w:szCs w:val="32"/>
        </w:rPr>
        <w:t xml:space="preserve">     </w:t>
      </w:r>
    </w:p>
    <w:p w:rsidR="004813C0" w:rsidRDefault="004813C0">
      <w:pPr>
        <w:jc w:val="left"/>
        <w:rPr>
          <w:b/>
          <w:sz w:val="28"/>
          <w:szCs w:val="28"/>
        </w:rPr>
      </w:pPr>
    </w:p>
    <w:p w:rsidR="004813C0" w:rsidRDefault="004813C0">
      <w:pPr>
        <w:jc w:val="left"/>
        <w:rPr>
          <w:b/>
          <w:sz w:val="28"/>
          <w:szCs w:val="28"/>
        </w:rPr>
      </w:pPr>
      <w:r w:rsidRPr="003E7A02">
        <w:rPr>
          <w:b/>
          <w:color w:val="FF0000"/>
          <w:sz w:val="28"/>
          <w:szCs w:val="28"/>
          <w:u w:val="single"/>
        </w:rPr>
        <w:t>ALLE</w:t>
      </w:r>
      <w:r w:rsidR="007E4A7F" w:rsidRPr="007E4A7F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Gartenfreunde haben am </w:t>
      </w:r>
      <w:r w:rsidR="003E7A02">
        <w:rPr>
          <w:b/>
          <w:color w:val="FF0000"/>
          <w:sz w:val="28"/>
          <w:szCs w:val="28"/>
        </w:rPr>
        <w:t xml:space="preserve">23.03.2024 </w:t>
      </w:r>
      <w:r w:rsidR="003E7A02" w:rsidRPr="003E7A02">
        <w:rPr>
          <w:b/>
          <w:color w:val="FF0000"/>
          <w:sz w:val="28"/>
          <w:szCs w:val="28"/>
          <w:u w:val="single"/>
        </w:rPr>
        <w:t>und</w:t>
      </w:r>
      <w:r w:rsidR="003E7A02">
        <w:rPr>
          <w:b/>
          <w:color w:val="FF0000"/>
          <w:sz w:val="28"/>
          <w:szCs w:val="28"/>
        </w:rPr>
        <w:t xml:space="preserve"> 02.11.</w:t>
      </w:r>
      <w:r w:rsidRPr="007E4A7F">
        <w:rPr>
          <w:b/>
          <w:color w:val="FF0000"/>
          <w:sz w:val="28"/>
          <w:szCs w:val="28"/>
        </w:rPr>
        <w:t xml:space="preserve"> 202</w:t>
      </w:r>
      <w:r w:rsidR="003E7A02">
        <w:rPr>
          <w:b/>
          <w:color w:val="FF0000"/>
          <w:sz w:val="28"/>
          <w:szCs w:val="28"/>
        </w:rPr>
        <w:t>4</w:t>
      </w:r>
    </w:p>
    <w:p w:rsidR="004813C0" w:rsidRDefault="007E4A7F">
      <w:pPr>
        <w:jc w:val="left"/>
        <w:rPr>
          <w:b/>
          <w:sz w:val="28"/>
          <w:szCs w:val="28"/>
        </w:rPr>
      </w:pPr>
      <w:r w:rsidRPr="007E4A7F">
        <w:rPr>
          <w:b/>
          <w:color w:val="FF0000"/>
          <w:sz w:val="28"/>
          <w:szCs w:val="28"/>
        </w:rPr>
        <w:t>a</w:t>
      </w:r>
      <w:r w:rsidR="004813C0" w:rsidRPr="007E4A7F">
        <w:rPr>
          <w:b/>
          <w:color w:val="FF0000"/>
          <w:sz w:val="28"/>
          <w:szCs w:val="28"/>
        </w:rPr>
        <w:t>nwesend zu se</w:t>
      </w:r>
      <w:r w:rsidRPr="007E4A7F">
        <w:rPr>
          <w:b/>
          <w:color w:val="FF0000"/>
          <w:sz w:val="28"/>
          <w:szCs w:val="28"/>
        </w:rPr>
        <w:t>in</w:t>
      </w:r>
      <w:r>
        <w:rPr>
          <w:b/>
          <w:sz w:val="28"/>
          <w:szCs w:val="28"/>
        </w:rPr>
        <w:t xml:space="preserve">. Wer es nicht einrichten kann, hat sich um eine </w:t>
      </w:r>
    </w:p>
    <w:p w:rsidR="007E4A7F" w:rsidRDefault="007E4A7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Vertretung zu kümmern, damit wir problemlos </w:t>
      </w:r>
      <w:proofErr w:type="spellStart"/>
      <w:r>
        <w:rPr>
          <w:b/>
          <w:sz w:val="28"/>
          <w:szCs w:val="28"/>
        </w:rPr>
        <w:t>verblomben</w:t>
      </w:r>
      <w:proofErr w:type="spellEnd"/>
      <w:r>
        <w:rPr>
          <w:b/>
          <w:sz w:val="28"/>
          <w:szCs w:val="28"/>
        </w:rPr>
        <w:t xml:space="preserve">  und</w:t>
      </w:r>
    </w:p>
    <w:p w:rsidR="0071157D" w:rsidRDefault="007E4A7F" w:rsidP="0071157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An- bzw. Abstellen können.</w:t>
      </w:r>
      <w:r w:rsidR="0071157D">
        <w:rPr>
          <w:b/>
          <w:sz w:val="28"/>
          <w:szCs w:val="28"/>
        </w:rPr>
        <w:t xml:space="preserve">                                                 </w:t>
      </w:r>
    </w:p>
    <w:p w:rsidR="0044507A" w:rsidRDefault="0071157D" w:rsidP="0071157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C95B7F">
        <w:rPr>
          <w:b/>
          <w:sz w:val="28"/>
          <w:szCs w:val="28"/>
        </w:rPr>
        <w:t xml:space="preserve">        </w:t>
      </w:r>
    </w:p>
    <w:p w:rsidR="008474BC" w:rsidRPr="0071157D" w:rsidRDefault="0044507A" w:rsidP="0071157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71157D">
        <w:rPr>
          <w:b/>
          <w:sz w:val="28"/>
          <w:szCs w:val="28"/>
        </w:rPr>
        <w:t xml:space="preserve"> </w:t>
      </w:r>
      <w:r w:rsidR="003E7A02">
        <w:rPr>
          <w:b/>
          <w:sz w:val="28"/>
          <w:szCs w:val="28"/>
        </w:rPr>
        <w:t xml:space="preserve">Euer </w:t>
      </w:r>
      <w:r w:rsidR="002D0A72">
        <w:rPr>
          <w:b/>
          <w:sz w:val="28"/>
          <w:szCs w:val="28"/>
        </w:rPr>
        <w:t xml:space="preserve"> Vorstand</w:t>
      </w:r>
    </w:p>
    <w:sectPr w:rsidR="008474BC" w:rsidRPr="0071157D" w:rsidSect="008230A5">
      <w:headerReference w:type="default" r:id="rId8"/>
      <w:footerReference w:type="default" r:id="rId9"/>
      <w:pgSz w:w="11906" w:h="16838"/>
      <w:pgMar w:top="0" w:right="1134" w:bottom="0" w:left="1134" w:header="0" w:footer="96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6E" w:rsidRDefault="007B066E">
      <w:pPr>
        <w:spacing w:line="240" w:lineRule="auto"/>
      </w:pPr>
      <w:r>
        <w:separator/>
      </w:r>
    </w:p>
  </w:endnote>
  <w:endnote w:type="continuationSeparator" w:id="0">
    <w:p w:rsidR="007B066E" w:rsidRDefault="007B0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BC" w:rsidRDefault="008474BC">
    <w:pPr>
      <w:pStyle w:val="Fuzeile"/>
      <w:spacing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6E" w:rsidRDefault="007B066E">
      <w:pPr>
        <w:spacing w:line="240" w:lineRule="auto"/>
      </w:pPr>
      <w:r>
        <w:separator/>
      </w:r>
    </w:p>
  </w:footnote>
  <w:footnote w:type="continuationSeparator" w:id="0">
    <w:p w:rsidR="007B066E" w:rsidRDefault="007B06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BC" w:rsidRDefault="008474BC">
    <w:pPr>
      <w:pStyle w:val="Kopfzeile"/>
      <w:rPr>
        <w:rFonts w:ascii="Mistral" w:hAnsi="Mistral" w:cs="Mistral"/>
        <w:sz w:val="52"/>
        <w:szCs w:val="52"/>
      </w:rPr>
    </w:pPr>
  </w:p>
  <w:p w:rsidR="008474BC" w:rsidRDefault="008474BC">
    <w:pPr>
      <w:pStyle w:val="Kopfzeile"/>
      <w:rPr>
        <w:rFonts w:ascii="Mistral" w:hAnsi="Mistral" w:cs="Mistral"/>
        <w:sz w:val="52"/>
        <w:szCs w:val="52"/>
      </w:rPr>
    </w:pPr>
  </w:p>
  <w:p w:rsidR="008474BC" w:rsidRDefault="002D0A72">
    <w:pPr>
      <w:pStyle w:val="Kopfzeile"/>
      <w:spacing w:line="240" w:lineRule="auto"/>
    </w:pPr>
    <w:r>
      <w:rPr>
        <w:rFonts w:ascii="Lucida Handwriting" w:hAnsi="Lucida Handwriting" w:cs="Lucida Handwriting"/>
        <w:b/>
        <w:color w:val="008000"/>
        <w:sz w:val="52"/>
        <w:szCs w:val="52"/>
      </w:rPr>
      <w:t>KGV „Pleißenaue“ e.V. Lobstädt</w:t>
    </w:r>
  </w:p>
  <w:p w:rsidR="008474BC" w:rsidRDefault="002D0A72">
    <w:r>
      <w:t xml:space="preserve">                               04575 Neukieritzsch OT Lobstädt Altenburger Str.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←"/>
      <w:lvlJc w:val="left"/>
      <w:pPr>
        <w:tabs>
          <w:tab w:val="num" w:pos="425"/>
        </w:tabs>
        <w:ind w:left="425" w:hanging="42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42239"/>
    <w:rsid w:val="00046E86"/>
    <w:rsid w:val="000A3550"/>
    <w:rsid w:val="00193B02"/>
    <w:rsid w:val="001F4E51"/>
    <w:rsid w:val="00215B32"/>
    <w:rsid w:val="002A18D5"/>
    <w:rsid w:val="002B78D2"/>
    <w:rsid w:val="002D0A72"/>
    <w:rsid w:val="002D395C"/>
    <w:rsid w:val="003E7A02"/>
    <w:rsid w:val="003F2526"/>
    <w:rsid w:val="0044507A"/>
    <w:rsid w:val="004813C0"/>
    <w:rsid w:val="005D6458"/>
    <w:rsid w:val="0071157D"/>
    <w:rsid w:val="007B066E"/>
    <w:rsid w:val="007E4A7F"/>
    <w:rsid w:val="007F52DA"/>
    <w:rsid w:val="008230A5"/>
    <w:rsid w:val="00842239"/>
    <w:rsid w:val="008474BC"/>
    <w:rsid w:val="009A35AC"/>
    <w:rsid w:val="00AD1977"/>
    <w:rsid w:val="00C95B7F"/>
    <w:rsid w:val="00DF1B3A"/>
    <w:rsid w:val="00E83CBD"/>
    <w:rsid w:val="00EF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4BC"/>
    <w:pPr>
      <w:overflowPunct w:val="0"/>
      <w:autoSpaceDE w:val="0"/>
      <w:spacing w:line="320" w:lineRule="exact"/>
      <w:jc w:val="both"/>
      <w:textAlignment w:val="baseline"/>
    </w:pPr>
    <w:rPr>
      <w:rFonts w:ascii="Helvetica" w:hAnsi="Helvetica" w:cs="Helvetica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8474BC"/>
    <w:pPr>
      <w:tabs>
        <w:tab w:val="num" w:pos="0"/>
      </w:tabs>
      <w:spacing w:before="240" w:after="240" w:line="264" w:lineRule="auto"/>
      <w:ind w:left="432" w:hanging="432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8474BC"/>
    <w:pPr>
      <w:tabs>
        <w:tab w:val="num" w:pos="0"/>
        <w:tab w:val="left" w:pos="709"/>
      </w:tabs>
      <w:spacing w:before="480" w:after="240" w:line="360" w:lineRule="exact"/>
      <w:ind w:left="576" w:hanging="576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474BC"/>
    <w:pPr>
      <w:tabs>
        <w:tab w:val="num" w:pos="0"/>
        <w:tab w:val="left" w:pos="709"/>
      </w:tabs>
      <w:spacing w:before="240" w:after="120"/>
      <w:ind w:left="720" w:hanging="720"/>
      <w:jc w:val="left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474BC"/>
  </w:style>
  <w:style w:type="character" w:customStyle="1" w:styleId="WW8Num1z1">
    <w:name w:val="WW8Num1z1"/>
    <w:rsid w:val="008474BC"/>
  </w:style>
  <w:style w:type="character" w:customStyle="1" w:styleId="WW8Num1z2">
    <w:name w:val="WW8Num1z2"/>
    <w:rsid w:val="008474BC"/>
  </w:style>
  <w:style w:type="character" w:customStyle="1" w:styleId="WW8Num1z3">
    <w:name w:val="WW8Num1z3"/>
    <w:rsid w:val="008474BC"/>
  </w:style>
  <w:style w:type="character" w:customStyle="1" w:styleId="WW8Num1z4">
    <w:name w:val="WW8Num1z4"/>
    <w:rsid w:val="008474BC"/>
  </w:style>
  <w:style w:type="character" w:customStyle="1" w:styleId="WW8Num1z5">
    <w:name w:val="WW8Num1z5"/>
    <w:rsid w:val="008474BC"/>
  </w:style>
  <w:style w:type="character" w:customStyle="1" w:styleId="WW8Num1z6">
    <w:name w:val="WW8Num1z6"/>
    <w:rsid w:val="008474BC"/>
  </w:style>
  <w:style w:type="character" w:customStyle="1" w:styleId="WW8Num1z7">
    <w:name w:val="WW8Num1z7"/>
    <w:rsid w:val="008474BC"/>
  </w:style>
  <w:style w:type="character" w:customStyle="1" w:styleId="WW8Num1z8">
    <w:name w:val="WW8Num1z8"/>
    <w:rsid w:val="008474BC"/>
  </w:style>
  <w:style w:type="character" w:customStyle="1" w:styleId="WW8Num2z0">
    <w:name w:val="WW8Num2z0"/>
    <w:rsid w:val="008474BC"/>
    <w:rPr>
      <w:rFonts w:ascii="Symbol" w:hAnsi="Symbol" w:cs="Symbol"/>
    </w:rPr>
  </w:style>
  <w:style w:type="character" w:customStyle="1" w:styleId="WW8Num2z1">
    <w:name w:val="WW8Num2z1"/>
    <w:rsid w:val="008474BC"/>
  </w:style>
  <w:style w:type="character" w:customStyle="1" w:styleId="WW8Num2z2">
    <w:name w:val="WW8Num2z2"/>
    <w:rsid w:val="008474BC"/>
  </w:style>
  <w:style w:type="character" w:customStyle="1" w:styleId="WW8Num2z3">
    <w:name w:val="WW8Num2z3"/>
    <w:rsid w:val="008474BC"/>
  </w:style>
  <w:style w:type="character" w:customStyle="1" w:styleId="WW8Num2z4">
    <w:name w:val="WW8Num2z4"/>
    <w:rsid w:val="008474BC"/>
  </w:style>
  <w:style w:type="character" w:customStyle="1" w:styleId="WW8Num2z5">
    <w:name w:val="WW8Num2z5"/>
    <w:rsid w:val="008474BC"/>
  </w:style>
  <w:style w:type="character" w:customStyle="1" w:styleId="WW8Num2z6">
    <w:name w:val="WW8Num2z6"/>
    <w:rsid w:val="008474BC"/>
  </w:style>
  <w:style w:type="character" w:customStyle="1" w:styleId="WW8Num2z7">
    <w:name w:val="WW8Num2z7"/>
    <w:rsid w:val="008474BC"/>
  </w:style>
  <w:style w:type="character" w:customStyle="1" w:styleId="WW8Num2z8">
    <w:name w:val="WW8Num2z8"/>
    <w:rsid w:val="008474BC"/>
  </w:style>
  <w:style w:type="character" w:customStyle="1" w:styleId="WW8Num3z0">
    <w:name w:val="WW8Num3z0"/>
    <w:rsid w:val="008474BC"/>
  </w:style>
  <w:style w:type="character" w:customStyle="1" w:styleId="WW8Num3z1">
    <w:name w:val="WW8Num3z1"/>
    <w:rsid w:val="008474BC"/>
  </w:style>
  <w:style w:type="character" w:customStyle="1" w:styleId="WW8Num3z2">
    <w:name w:val="WW8Num3z2"/>
    <w:rsid w:val="008474BC"/>
  </w:style>
  <w:style w:type="character" w:customStyle="1" w:styleId="WW8Num3z3">
    <w:name w:val="WW8Num3z3"/>
    <w:rsid w:val="008474BC"/>
  </w:style>
  <w:style w:type="character" w:customStyle="1" w:styleId="WW8Num3z4">
    <w:name w:val="WW8Num3z4"/>
    <w:rsid w:val="008474BC"/>
  </w:style>
  <w:style w:type="character" w:customStyle="1" w:styleId="WW8Num3z5">
    <w:name w:val="WW8Num3z5"/>
    <w:rsid w:val="008474BC"/>
  </w:style>
  <w:style w:type="character" w:customStyle="1" w:styleId="WW8Num3z6">
    <w:name w:val="WW8Num3z6"/>
    <w:rsid w:val="008474BC"/>
  </w:style>
  <w:style w:type="character" w:customStyle="1" w:styleId="WW8Num3z7">
    <w:name w:val="WW8Num3z7"/>
    <w:rsid w:val="008474BC"/>
  </w:style>
  <w:style w:type="character" w:customStyle="1" w:styleId="WW8Num3z8">
    <w:name w:val="WW8Num3z8"/>
    <w:rsid w:val="008474BC"/>
  </w:style>
  <w:style w:type="character" w:customStyle="1" w:styleId="WW8Num4z0">
    <w:name w:val="WW8Num4z0"/>
    <w:rsid w:val="008474BC"/>
  </w:style>
  <w:style w:type="character" w:customStyle="1" w:styleId="WW8Num4z1">
    <w:name w:val="WW8Num4z1"/>
    <w:rsid w:val="008474BC"/>
  </w:style>
  <w:style w:type="character" w:customStyle="1" w:styleId="WW8Num4z2">
    <w:name w:val="WW8Num4z2"/>
    <w:rsid w:val="008474BC"/>
  </w:style>
  <w:style w:type="character" w:customStyle="1" w:styleId="WW8Num4z3">
    <w:name w:val="WW8Num4z3"/>
    <w:rsid w:val="008474BC"/>
  </w:style>
  <w:style w:type="character" w:customStyle="1" w:styleId="WW8Num4z4">
    <w:name w:val="WW8Num4z4"/>
    <w:rsid w:val="008474BC"/>
  </w:style>
  <w:style w:type="character" w:customStyle="1" w:styleId="WW8Num4z5">
    <w:name w:val="WW8Num4z5"/>
    <w:rsid w:val="008474BC"/>
  </w:style>
  <w:style w:type="character" w:customStyle="1" w:styleId="WW8Num4z6">
    <w:name w:val="WW8Num4z6"/>
    <w:rsid w:val="008474BC"/>
  </w:style>
  <w:style w:type="character" w:customStyle="1" w:styleId="WW8Num4z7">
    <w:name w:val="WW8Num4z7"/>
    <w:rsid w:val="008474BC"/>
  </w:style>
  <w:style w:type="character" w:customStyle="1" w:styleId="WW8Num4z8">
    <w:name w:val="WW8Num4z8"/>
    <w:rsid w:val="008474BC"/>
  </w:style>
  <w:style w:type="character" w:customStyle="1" w:styleId="WW8Num5z0">
    <w:name w:val="WW8Num5z0"/>
    <w:rsid w:val="008474BC"/>
    <w:rPr>
      <w:rFonts w:ascii="Symbol" w:hAnsi="Symbol" w:cs="Symbol"/>
    </w:rPr>
  </w:style>
  <w:style w:type="character" w:customStyle="1" w:styleId="WW8Num5z1">
    <w:name w:val="WW8Num5z1"/>
    <w:rsid w:val="008474BC"/>
  </w:style>
  <w:style w:type="character" w:customStyle="1" w:styleId="WW8Num5z2">
    <w:name w:val="WW8Num5z2"/>
    <w:rsid w:val="008474BC"/>
  </w:style>
  <w:style w:type="character" w:customStyle="1" w:styleId="WW8Num5z3">
    <w:name w:val="WW8Num5z3"/>
    <w:rsid w:val="008474BC"/>
  </w:style>
  <w:style w:type="character" w:customStyle="1" w:styleId="WW8Num5z4">
    <w:name w:val="WW8Num5z4"/>
    <w:rsid w:val="008474BC"/>
  </w:style>
  <w:style w:type="character" w:customStyle="1" w:styleId="WW8Num5z5">
    <w:name w:val="WW8Num5z5"/>
    <w:rsid w:val="008474BC"/>
  </w:style>
  <w:style w:type="character" w:customStyle="1" w:styleId="WW8Num5z6">
    <w:name w:val="WW8Num5z6"/>
    <w:rsid w:val="008474BC"/>
  </w:style>
  <w:style w:type="character" w:customStyle="1" w:styleId="WW8Num5z7">
    <w:name w:val="WW8Num5z7"/>
    <w:rsid w:val="008474BC"/>
  </w:style>
  <w:style w:type="character" w:customStyle="1" w:styleId="WW8Num5z8">
    <w:name w:val="WW8Num5z8"/>
    <w:rsid w:val="008474BC"/>
  </w:style>
  <w:style w:type="character" w:customStyle="1" w:styleId="WW8NumSt1z0">
    <w:name w:val="WW8NumSt1z0"/>
    <w:rsid w:val="008474BC"/>
    <w:rPr>
      <w:rFonts w:ascii="Symbol" w:hAnsi="Symbol" w:cs="Symbol" w:hint="default"/>
    </w:rPr>
  </w:style>
  <w:style w:type="character" w:customStyle="1" w:styleId="WW8NumSt2z0">
    <w:name w:val="WW8NumSt2z0"/>
    <w:rsid w:val="008474BC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8474BC"/>
  </w:style>
  <w:style w:type="character" w:styleId="Seitenzahl">
    <w:name w:val="page number"/>
    <w:basedOn w:val="Absatz-Standardschriftart1"/>
    <w:rsid w:val="008474BC"/>
  </w:style>
  <w:style w:type="character" w:customStyle="1" w:styleId="Funotenzeichen1">
    <w:name w:val="Fußnotenzeichen1"/>
    <w:rsid w:val="008474BC"/>
    <w:rPr>
      <w:rFonts w:ascii="Helvetica" w:hAnsi="Helvetica" w:cs="Helvetica"/>
      <w:spacing w:val="0"/>
      <w:kern w:val="1"/>
      <w:position w:val="0"/>
      <w:sz w:val="20"/>
      <w:vertAlign w:val="baseline"/>
    </w:rPr>
  </w:style>
  <w:style w:type="character" w:customStyle="1" w:styleId="Indizes">
    <w:name w:val="Indizes"/>
    <w:rsid w:val="008474BC"/>
    <w:rPr>
      <w:rFonts w:ascii="Helvetica" w:hAnsi="Helvetica" w:cs="Helvetica"/>
      <w:spacing w:val="0"/>
      <w:kern w:val="1"/>
      <w:position w:val="0"/>
      <w:sz w:val="20"/>
      <w:vertAlign w:val="baseline"/>
    </w:rPr>
  </w:style>
  <w:style w:type="paragraph" w:customStyle="1" w:styleId="berschrift">
    <w:name w:val="Überschrift"/>
    <w:basedOn w:val="Standard"/>
    <w:next w:val="Textkrper"/>
    <w:rsid w:val="008474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rsid w:val="008474BC"/>
    <w:pPr>
      <w:spacing w:after="120"/>
    </w:pPr>
  </w:style>
  <w:style w:type="paragraph" w:styleId="Liste">
    <w:name w:val="List"/>
    <w:basedOn w:val="Textkrper"/>
    <w:rsid w:val="008474BC"/>
    <w:rPr>
      <w:rFonts w:cs="Arial"/>
    </w:rPr>
  </w:style>
  <w:style w:type="paragraph" w:customStyle="1" w:styleId="Beschriftung1">
    <w:name w:val="Beschriftung1"/>
    <w:basedOn w:val="Standard"/>
    <w:rsid w:val="008474B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rsid w:val="008474BC"/>
    <w:pPr>
      <w:suppressLineNumbers/>
    </w:pPr>
    <w:rPr>
      <w:rFonts w:cs="Arial"/>
    </w:rPr>
  </w:style>
  <w:style w:type="paragraph" w:styleId="Kopfzeile">
    <w:name w:val="header"/>
    <w:basedOn w:val="Standard"/>
    <w:rsid w:val="008474BC"/>
    <w:pPr>
      <w:tabs>
        <w:tab w:val="center" w:pos="4536"/>
        <w:tab w:val="right" w:pos="9072"/>
      </w:tabs>
    </w:pPr>
  </w:style>
  <w:style w:type="paragraph" w:customStyle="1" w:styleId="AufzhlungAnstrich">
    <w:name w:val="AufzählungAnstrich"/>
    <w:basedOn w:val="Standard"/>
    <w:next w:val="Standard"/>
    <w:rsid w:val="008474BC"/>
    <w:pPr>
      <w:tabs>
        <w:tab w:val="num" w:pos="425"/>
      </w:tabs>
      <w:ind w:left="425" w:hanging="425"/>
    </w:pPr>
  </w:style>
  <w:style w:type="paragraph" w:customStyle="1" w:styleId="Verfasser">
    <w:name w:val="Verfasser"/>
    <w:basedOn w:val="Standard"/>
    <w:next w:val="Standard"/>
    <w:rsid w:val="008474BC"/>
    <w:pPr>
      <w:spacing w:after="240" w:line="240" w:lineRule="auto"/>
      <w:jc w:val="left"/>
    </w:pPr>
    <w:rPr>
      <w:smallCaps/>
      <w:sz w:val="32"/>
    </w:rPr>
  </w:style>
  <w:style w:type="paragraph" w:customStyle="1" w:styleId="Literatur">
    <w:name w:val="Literatur"/>
    <w:basedOn w:val="Standard"/>
    <w:rsid w:val="008474BC"/>
    <w:pPr>
      <w:spacing w:line="240" w:lineRule="exact"/>
      <w:ind w:left="709" w:hanging="709"/>
    </w:pPr>
    <w:rPr>
      <w:sz w:val="22"/>
    </w:rPr>
  </w:style>
  <w:style w:type="paragraph" w:customStyle="1" w:styleId="AufzhlungNummern">
    <w:name w:val="AufzählungNummern"/>
    <w:basedOn w:val="AufzhlungAnstrich"/>
    <w:next w:val="Standard"/>
    <w:rsid w:val="008474BC"/>
    <w:pPr>
      <w:tabs>
        <w:tab w:val="clear" w:pos="425"/>
        <w:tab w:val="num" w:pos="284"/>
      </w:tabs>
      <w:ind w:left="284" w:hanging="284"/>
    </w:pPr>
  </w:style>
  <w:style w:type="paragraph" w:styleId="Funotentext">
    <w:name w:val="footnote text"/>
    <w:basedOn w:val="Standard"/>
    <w:next w:val="Standard"/>
    <w:rsid w:val="008474BC"/>
    <w:pPr>
      <w:tabs>
        <w:tab w:val="num" w:pos="425"/>
      </w:tabs>
      <w:spacing w:line="240" w:lineRule="exact"/>
      <w:ind w:left="425" w:hanging="425"/>
    </w:pPr>
    <w:rPr>
      <w:sz w:val="20"/>
    </w:rPr>
  </w:style>
  <w:style w:type="paragraph" w:customStyle="1" w:styleId="Zitat">
    <w:name w:val="Zitat"/>
    <w:basedOn w:val="Standard"/>
    <w:next w:val="Standard"/>
    <w:rsid w:val="008474BC"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rsid w:val="008474BC"/>
    <w:pPr>
      <w:tabs>
        <w:tab w:val="clear" w:pos="425"/>
        <w:tab w:val="num" w:pos="283"/>
      </w:tabs>
      <w:ind w:left="567" w:hanging="283"/>
    </w:pPr>
  </w:style>
  <w:style w:type="paragraph" w:customStyle="1" w:styleId="Tabberschrift">
    <w:name w:val="Tab.Überschrift"/>
    <w:basedOn w:val="Standard"/>
    <w:rsid w:val="008474BC"/>
    <w:pPr>
      <w:tabs>
        <w:tab w:val="left" w:pos="709"/>
      </w:tabs>
      <w:spacing w:before="240" w:after="12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rsid w:val="008474BC"/>
    <w:pPr>
      <w:tabs>
        <w:tab w:val="left" w:pos="709"/>
      </w:tabs>
      <w:spacing w:before="120" w:after="240" w:line="240" w:lineRule="exact"/>
    </w:pPr>
    <w:rPr>
      <w:sz w:val="20"/>
    </w:rPr>
  </w:style>
  <w:style w:type="paragraph" w:styleId="Fuzeile">
    <w:name w:val="footer"/>
    <w:basedOn w:val="Standard"/>
    <w:rsid w:val="008474BC"/>
    <w:pPr>
      <w:tabs>
        <w:tab w:val="right" w:pos="9639"/>
      </w:tabs>
    </w:pPr>
  </w:style>
  <w:style w:type="paragraph" w:customStyle="1" w:styleId="Abbildung">
    <w:name w:val="Abbildung"/>
    <w:basedOn w:val="Standard"/>
    <w:rsid w:val="008474B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240" w:lineRule="auto"/>
      <w:ind w:left="57" w:right="5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FA1E-A81A-4B71-B4AB-CFB3D495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IAT-Normal.dot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IAT-Normal.dot</dc:title>
  <dc:subject>Standardformatvorlage des IAT</dc:subject>
  <dc:creator>Andreas Schröter</dc:creator>
  <cp:lastModifiedBy>user</cp:lastModifiedBy>
  <cp:revision>10</cp:revision>
  <cp:lastPrinted>2021-09-05T19:38:00Z</cp:lastPrinted>
  <dcterms:created xsi:type="dcterms:W3CDTF">2024-01-20T15:46:00Z</dcterms:created>
  <dcterms:modified xsi:type="dcterms:W3CDTF">2024-01-24T10:46:00Z</dcterms:modified>
</cp:coreProperties>
</file>